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5AD9" w14:textId="77777777" w:rsidR="003056E9" w:rsidRPr="003056E9" w:rsidRDefault="003056E9" w:rsidP="003056E9">
      <w:pPr>
        <w:spacing w:line="240" w:lineRule="auto"/>
        <w:ind w:firstLine="0"/>
        <w:jc w:val="center"/>
        <w:rPr>
          <w:b/>
          <w:bCs/>
          <w:szCs w:val="28"/>
        </w:rPr>
      </w:pPr>
      <w:bookmarkStart w:id="0" w:name="_Toc525549721"/>
      <w:r w:rsidRPr="003056E9">
        <w:rPr>
          <w:b/>
          <w:bCs/>
          <w:szCs w:val="28"/>
        </w:rPr>
        <w:t>Совет муниципального округа муниципальное образование</w:t>
      </w:r>
    </w:p>
    <w:p w14:paraId="012EDB2D" w14:textId="77777777" w:rsidR="003056E9" w:rsidRPr="003056E9" w:rsidRDefault="003056E9" w:rsidP="003056E9">
      <w:pPr>
        <w:spacing w:line="240" w:lineRule="auto"/>
        <w:ind w:firstLine="0"/>
        <w:jc w:val="center"/>
        <w:rPr>
          <w:b/>
          <w:bCs/>
          <w:szCs w:val="28"/>
        </w:rPr>
      </w:pPr>
      <w:r w:rsidRPr="003056E9">
        <w:rPr>
          <w:b/>
          <w:bCs/>
          <w:szCs w:val="28"/>
        </w:rPr>
        <w:t>Марковский муниципальный округ</w:t>
      </w:r>
    </w:p>
    <w:p w14:paraId="7D9B047E" w14:textId="77777777" w:rsidR="003056E9" w:rsidRPr="003056E9" w:rsidRDefault="003056E9" w:rsidP="003056E9">
      <w:pPr>
        <w:spacing w:line="240" w:lineRule="auto"/>
        <w:ind w:firstLine="0"/>
        <w:jc w:val="center"/>
        <w:rPr>
          <w:b/>
          <w:bCs/>
          <w:szCs w:val="28"/>
        </w:rPr>
      </w:pPr>
      <w:r w:rsidRPr="003056E9">
        <w:rPr>
          <w:b/>
          <w:bCs/>
          <w:szCs w:val="28"/>
        </w:rPr>
        <w:t>Луганской Народной Республики</w:t>
      </w:r>
    </w:p>
    <w:p w14:paraId="3F0849FD" w14:textId="77777777" w:rsidR="003056E9" w:rsidRPr="003056E9" w:rsidRDefault="003056E9" w:rsidP="003056E9">
      <w:pPr>
        <w:spacing w:line="240" w:lineRule="auto"/>
        <w:ind w:firstLine="0"/>
        <w:jc w:val="center"/>
        <w:rPr>
          <w:b/>
          <w:bCs/>
          <w:szCs w:val="32"/>
        </w:rPr>
      </w:pPr>
    </w:p>
    <w:p w14:paraId="3C0B49CC" w14:textId="3D6ABB31" w:rsidR="003056E9" w:rsidRPr="003056E9" w:rsidRDefault="00AD4CD0" w:rsidP="003056E9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  <w:lang w:val="en-US"/>
        </w:rPr>
        <w:t>XII</w:t>
      </w:r>
      <w:r w:rsidR="003056E9" w:rsidRPr="003056E9">
        <w:rPr>
          <w:rFonts w:eastAsia="Calibri"/>
          <w:b/>
          <w:szCs w:val="28"/>
        </w:rPr>
        <w:t xml:space="preserve"> заседание I созыва</w:t>
      </w:r>
    </w:p>
    <w:p w14:paraId="181AFD9D" w14:textId="77777777" w:rsidR="003056E9" w:rsidRPr="003056E9" w:rsidRDefault="003056E9" w:rsidP="003056E9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Calibri"/>
          <w:b/>
          <w:szCs w:val="32"/>
        </w:rPr>
      </w:pPr>
    </w:p>
    <w:p w14:paraId="5E803617" w14:textId="77777777" w:rsidR="003056E9" w:rsidRPr="00D076D0" w:rsidRDefault="003056E9" w:rsidP="003056E9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Calibri"/>
          <w:b/>
          <w:sz w:val="36"/>
          <w:szCs w:val="36"/>
        </w:rPr>
      </w:pPr>
      <w:r w:rsidRPr="00D076D0">
        <w:rPr>
          <w:rFonts w:cs="Calibri"/>
          <w:b/>
          <w:sz w:val="36"/>
          <w:szCs w:val="36"/>
        </w:rPr>
        <w:t>РЕШЕНИЕ</w:t>
      </w:r>
    </w:p>
    <w:p w14:paraId="77A80A30" w14:textId="77777777" w:rsidR="003056E9" w:rsidRPr="003056E9" w:rsidRDefault="003056E9" w:rsidP="003056E9">
      <w:pPr>
        <w:widowControl w:val="0"/>
        <w:autoSpaceDE w:val="0"/>
        <w:autoSpaceDN w:val="0"/>
        <w:spacing w:line="240" w:lineRule="auto"/>
        <w:ind w:firstLine="0"/>
        <w:jc w:val="center"/>
        <w:rPr>
          <w:rFonts w:cs="Calibri"/>
          <w:b/>
          <w:sz w:val="32"/>
          <w:szCs w:val="32"/>
        </w:rPr>
      </w:pPr>
    </w:p>
    <w:p w14:paraId="049BBA9E" w14:textId="24A34F39" w:rsidR="003056E9" w:rsidRPr="003056E9" w:rsidRDefault="00AD4CD0" w:rsidP="003056E9">
      <w:pPr>
        <w:widowControl w:val="0"/>
        <w:autoSpaceDE w:val="0"/>
        <w:autoSpaceDN w:val="0"/>
        <w:spacing w:line="240" w:lineRule="auto"/>
        <w:ind w:firstLine="0"/>
        <w:jc w:val="left"/>
        <w:outlineLvl w:val="0"/>
        <w:rPr>
          <w:rFonts w:eastAsia="MS Mincho"/>
          <w:szCs w:val="28"/>
        </w:rPr>
      </w:pPr>
      <w:r>
        <w:rPr>
          <w:rFonts w:eastAsia="MS Mincho"/>
          <w:szCs w:val="28"/>
        </w:rPr>
        <w:t>«1</w:t>
      </w:r>
      <w:r w:rsidR="00FE0933">
        <w:rPr>
          <w:rFonts w:eastAsia="MS Mincho"/>
          <w:szCs w:val="28"/>
        </w:rPr>
        <w:t>6</w:t>
      </w:r>
      <w:bookmarkStart w:id="1" w:name="_GoBack"/>
      <w:bookmarkEnd w:id="1"/>
      <w:r>
        <w:rPr>
          <w:rFonts w:eastAsia="MS Mincho"/>
          <w:szCs w:val="28"/>
        </w:rPr>
        <w:t>» января 2024</w:t>
      </w:r>
      <w:r w:rsidR="003056E9" w:rsidRPr="003056E9">
        <w:rPr>
          <w:rFonts w:eastAsia="MS Mincho"/>
          <w:szCs w:val="28"/>
        </w:rPr>
        <w:t xml:space="preserve"> г</w:t>
      </w:r>
      <w:r w:rsidR="003056E9" w:rsidRPr="003056E9">
        <w:rPr>
          <w:rFonts w:eastAsia="MS Mincho"/>
          <w:i/>
          <w:szCs w:val="28"/>
        </w:rPr>
        <w:t>.</w:t>
      </w:r>
      <w:r w:rsidR="003056E9" w:rsidRPr="003056E9">
        <w:rPr>
          <w:rFonts w:eastAsia="MS Mincho"/>
          <w:i/>
          <w:szCs w:val="28"/>
        </w:rPr>
        <w:tab/>
      </w:r>
      <w:r w:rsidR="003056E9" w:rsidRPr="003056E9">
        <w:rPr>
          <w:rFonts w:eastAsia="MS Mincho"/>
          <w:i/>
          <w:szCs w:val="28"/>
        </w:rPr>
        <w:tab/>
        <w:t xml:space="preserve">      </w:t>
      </w:r>
      <w:r w:rsidR="003056E9" w:rsidRPr="003056E9">
        <w:rPr>
          <w:rFonts w:eastAsia="MS Mincho"/>
          <w:szCs w:val="28"/>
        </w:rPr>
        <w:t xml:space="preserve">          пгт Марковка </w:t>
      </w:r>
      <w:r w:rsidR="003056E9" w:rsidRPr="003056E9">
        <w:rPr>
          <w:szCs w:val="28"/>
        </w:rPr>
        <w:tab/>
      </w:r>
      <w:r w:rsidR="003056E9" w:rsidRPr="003056E9">
        <w:rPr>
          <w:szCs w:val="28"/>
        </w:rPr>
        <w:tab/>
      </w:r>
      <w:r w:rsidR="003056E9" w:rsidRPr="003056E9">
        <w:rPr>
          <w:szCs w:val="28"/>
        </w:rPr>
        <w:tab/>
      </w:r>
      <w:r w:rsidR="003056E9" w:rsidRPr="003056E9">
        <w:rPr>
          <w:szCs w:val="28"/>
        </w:rPr>
        <w:tab/>
        <w:t xml:space="preserve">                                     </w:t>
      </w:r>
      <w:r>
        <w:rPr>
          <w:rFonts w:eastAsia="MS Mincho"/>
          <w:szCs w:val="28"/>
        </w:rPr>
        <w:t>№ 2</w:t>
      </w:r>
    </w:p>
    <w:p w14:paraId="15ADA684" w14:textId="77777777" w:rsidR="00FD7B93" w:rsidRPr="003056E9" w:rsidRDefault="00FD7B93" w:rsidP="00883294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16"/>
          <w:lang w:eastAsia="en-US"/>
        </w:rPr>
      </w:pPr>
    </w:p>
    <w:p w14:paraId="2BBC27AE" w14:textId="5C9B1A7B" w:rsidR="001B4420" w:rsidRDefault="008D3776" w:rsidP="003056E9">
      <w:pPr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="00D076D0">
        <w:rPr>
          <w:b/>
        </w:rPr>
        <w:t xml:space="preserve"> признании</w:t>
      </w:r>
      <w:r w:rsidR="00AD4CD0">
        <w:rPr>
          <w:b/>
        </w:rPr>
        <w:t xml:space="preserve"> </w:t>
      </w:r>
      <w:r w:rsidR="0081731F">
        <w:rPr>
          <w:b/>
        </w:rPr>
        <w:t xml:space="preserve">решения </w:t>
      </w:r>
    </w:p>
    <w:p w14:paraId="5D868AA7" w14:textId="77777777" w:rsidR="001B4420" w:rsidRDefault="0081731F" w:rsidP="001B4420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Совета </w:t>
      </w:r>
      <w:r w:rsidR="003056E9" w:rsidRPr="003056E9">
        <w:rPr>
          <w:b/>
        </w:rPr>
        <w:t xml:space="preserve">муниципального </w:t>
      </w:r>
      <w:r w:rsidR="00AD4CD0">
        <w:rPr>
          <w:b/>
        </w:rPr>
        <w:t>округа муниципальное образование</w:t>
      </w:r>
      <w:r w:rsidR="003056E9" w:rsidRPr="003056E9">
        <w:rPr>
          <w:b/>
        </w:rPr>
        <w:t xml:space="preserve"> </w:t>
      </w:r>
    </w:p>
    <w:p w14:paraId="654B9323" w14:textId="7854E367" w:rsidR="003056E9" w:rsidRDefault="003056E9" w:rsidP="00D076D0">
      <w:pPr>
        <w:spacing w:line="240" w:lineRule="auto"/>
        <w:ind w:firstLine="0"/>
        <w:jc w:val="center"/>
        <w:rPr>
          <w:b/>
        </w:rPr>
      </w:pPr>
      <w:r w:rsidRPr="003056E9">
        <w:rPr>
          <w:b/>
        </w:rPr>
        <w:t>Марковский муниципальный округ Луганско</w:t>
      </w:r>
      <w:r w:rsidR="00AD4CD0">
        <w:rPr>
          <w:b/>
        </w:rPr>
        <w:t xml:space="preserve">й Народной Республики </w:t>
      </w:r>
      <w:r w:rsidR="0081731F">
        <w:rPr>
          <w:b/>
        </w:rPr>
        <w:t xml:space="preserve">от 29.12.2023 </w:t>
      </w:r>
      <w:r w:rsidR="001B4420">
        <w:rPr>
          <w:b/>
        </w:rPr>
        <w:t xml:space="preserve">года </w:t>
      </w:r>
      <w:r w:rsidR="0081731F">
        <w:rPr>
          <w:b/>
        </w:rPr>
        <w:t>№</w:t>
      </w:r>
      <w:r w:rsidR="008D3776">
        <w:rPr>
          <w:b/>
        </w:rPr>
        <w:t xml:space="preserve"> 2 </w:t>
      </w:r>
      <w:r w:rsidR="00D076D0">
        <w:rPr>
          <w:b/>
        </w:rPr>
        <w:t>утратившим силу.</w:t>
      </w:r>
    </w:p>
    <w:p w14:paraId="6BA4E798" w14:textId="305591C1" w:rsidR="00D076D0" w:rsidRDefault="00D076D0" w:rsidP="00D076D0">
      <w:pPr>
        <w:spacing w:line="240" w:lineRule="auto"/>
        <w:ind w:firstLine="0"/>
        <w:jc w:val="center"/>
        <w:rPr>
          <w:b/>
        </w:rPr>
      </w:pPr>
    </w:p>
    <w:p w14:paraId="5DC5635E" w14:textId="77777777" w:rsidR="00D076D0" w:rsidRPr="003056E9" w:rsidRDefault="00D076D0" w:rsidP="00D076D0">
      <w:pPr>
        <w:spacing w:line="240" w:lineRule="auto"/>
        <w:ind w:firstLine="0"/>
        <w:jc w:val="center"/>
        <w:rPr>
          <w:b/>
        </w:rPr>
      </w:pPr>
    </w:p>
    <w:p w14:paraId="00A6C43B" w14:textId="71F7EFB1" w:rsidR="007409CF" w:rsidRPr="003056E9" w:rsidRDefault="003961CE" w:rsidP="00705AFD">
      <w:pPr>
        <w:spacing w:line="276" w:lineRule="auto"/>
      </w:pPr>
      <w:r w:rsidRPr="003056E9">
        <w:t xml:space="preserve">В соответствии с </w:t>
      </w:r>
      <w:r w:rsidR="001B4420">
        <w:t>частью 3 статьи 41 Федерального закона от 06.10.2003 № 131-ФЗ «Об общих принципах организации местного самоуправления</w:t>
      </w:r>
      <w:r w:rsidR="00705AFD">
        <w:t xml:space="preserve">           </w:t>
      </w:r>
      <w:r w:rsidR="001B4420">
        <w:t xml:space="preserve"> в Российской Федерации» (с изменениями и дополнениями), статьями 9, 17, 18 </w:t>
      </w:r>
      <w:r w:rsidR="001B4420" w:rsidRPr="001B4420">
        <w:t>Федерального закона</w:t>
      </w:r>
      <w:r w:rsidR="001B4420">
        <w:t xml:space="preserve"> от 08.08.2001 № 129-ФЗ «О государственной регистрации юридических лиц и индивидуальных предпринимателей»</w:t>
      </w:r>
      <w:r w:rsidR="009F7C60">
        <w:t xml:space="preserve"> (с изменениями </w:t>
      </w:r>
      <w:r w:rsidR="00705AFD">
        <w:t xml:space="preserve">          </w:t>
      </w:r>
      <w:r w:rsidR="009F7C60">
        <w:t>и дополнениями), Совет муниципального округа муниципальное образование Марковский муниципальный округ Луганской Народной Республики</w:t>
      </w:r>
    </w:p>
    <w:p w14:paraId="3FE5F984" w14:textId="77777777" w:rsidR="00163A1D" w:rsidRPr="003056E9" w:rsidRDefault="00163A1D" w:rsidP="00705AFD">
      <w:pPr>
        <w:spacing w:line="276" w:lineRule="auto"/>
      </w:pPr>
    </w:p>
    <w:p w14:paraId="7C2DABBC" w14:textId="314375FF" w:rsidR="003961CE" w:rsidRDefault="00163A1D" w:rsidP="00243921">
      <w:pPr>
        <w:spacing w:line="276" w:lineRule="auto"/>
        <w:ind w:left="3540"/>
        <w:rPr>
          <w:b/>
        </w:rPr>
      </w:pPr>
      <w:r w:rsidRPr="003056E9">
        <w:rPr>
          <w:b/>
        </w:rPr>
        <w:t>РЕШИЛ:</w:t>
      </w:r>
    </w:p>
    <w:p w14:paraId="59C5F90C" w14:textId="77777777" w:rsidR="00705AFD" w:rsidRPr="003056E9" w:rsidRDefault="00705AFD" w:rsidP="00705AFD">
      <w:pPr>
        <w:spacing w:line="276" w:lineRule="auto"/>
        <w:jc w:val="center"/>
        <w:rPr>
          <w:b/>
        </w:rPr>
      </w:pPr>
    </w:p>
    <w:p w14:paraId="58D98274" w14:textId="7881E736" w:rsidR="003056E9" w:rsidRDefault="003056E9" w:rsidP="00705AFD">
      <w:pPr>
        <w:spacing w:line="276" w:lineRule="auto"/>
      </w:pPr>
      <w:r>
        <w:t>1. </w:t>
      </w:r>
      <w:r w:rsidR="009F7C60">
        <w:t xml:space="preserve">Решение </w:t>
      </w:r>
      <w:r w:rsidR="009F7C60" w:rsidRPr="009F7C60">
        <w:t>Совета муниципального округа муниципальное образование Марковский муниципальный округ Луганской Народной Республики</w:t>
      </w:r>
      <w:r w:rsidR="009F7C60">
        <w:t xml:space="preserve">                от 29.12.2023 года</w:t>
      </w:r>
      <w:r w:rsidR="00D076D0">
        <w:t xml:space="preserve"> </w:t>
      </w:r>
      <w:r w:rsidR="009F7C60">
        <w:t xml:space="preserve">№ 2 «О внесении изменений в Положение о Финансовом управлении Администрации муниципального округа </w:t>
      </w:r>
      <w:r w:rsidR="009F7C60" w:rsidRPr="009F7C60">
        <w:t>муниципальное образование Марковский муниципальный округ Луганской Народной Республики</w:t>
      </w:r>
      <w:r w:rsidR="009F7C60">
        <w:t>» признать утратившим силу.</w:t>
      </w:r>
    </w:p>
    <w:p w14:paraId="3EDF155F" w14:textId="77777777" w:rsidR="00705AFD" w:rsidRDefault="00705AFD" w:rsidP="00705AFD">
      <w:pPr>
        <w:spacing w:line="276" w:lineRule="auto"/>
      </w:pPr>
    </w:p>
    <w:p w14:paraId="6CBAF8D6" w14:textId="12FDF93E" w:rsidR="002737E9" w:rsidRDefault="003056E9" w:rsidP="00705AFD">
      <w:pPr>
        <w:spacing w:line="276" w:lineRule="auto"/>
      </w:pPr>
      <w:r>
        <w:t>2. </w:t>
      </w:r>
      <w:r w:rsidR="009F7C60">
        <w:t xml:space="preserve">Настоящее решение вступает в силу со дня его официального опубликования </w:t>
      </w:r>
      <w:r w:rsidR="009F7C60" w:rsidRPr="009F7C60">
        <w:t>в газете «</w:t>
      </w:r>
      <w:r w:rsidR="009F7C60">
        <w:t>Марковский вестник» и размещения</w:t>
      </w:r>
      <w:r w:rsidR="009F7C60" w:rsidRPr="009F7C60">
        <w:t xml:space="preserve"> на официальном сайте Администрации Марковского района Луганской Народной Республики в информационно-телекоммуникационной сети «Интернет» (</w:t>
      </w:r>
      <w:hyperlink r:id="rId8" w:history="1">
        <w:r w:rsidR="00705AFD" w:rsidRPr="00716C10">
          <w:rPr>
            <w:rStyle w:val="af4"/>
          </w:rPr>
          <w:t>https://markovka.su</w:t>
        </w:r>
      </w:hyperlink>
      <w:r w:rsidR="009F7C60" w:rsidRPr="009F7C60">
        <w:t>).</w:t>
      </w:r>
    </w:p>
    <w:p w14:paraId="17A9BD05" w14:textId="77777777" w:rsidR="00705AFD" w:rsidRPr="00705AFD" w:rsidRDefault="00705AFD" w:rsidP="00705AFD">
      <w:pPr>
        <w:spacing w:line="276" w:lineRule="auto"/>
        <w:rPr>
          <w:spacing w:val="-6"/>
          <w:szCs w:val="28"/>
          <w:shd w:val="clear" w:color="auto" w:fill="FFFFFF"/>
        </w:rPr>
      </w:pPr>
    </w:p>
    <w:p w14:paraId="0E2CE6ED" w14:textId="3107776C" w:rsidR="002737E9" w:rsidRDefault="003056E9" w:rsidP="00705AFD">
      <w:pPr>
        <w:spacing w:line="276" w:lineRule="auto"/>
      </w:pPr>
      <w:r>
        <w:t>3. </w:t>
      </w:r>
      <w:r w:rsidR="00705AFD">
        <w:t xml:space="preserve">Контроль за выполнением решения возложить на Главу </w:t>
      </w:r>
      <w:r w:rsidR="00705AFD" w:rsidRPr="00705AFD">
        <w:t xml:space="preserve">Администрации муниципального округа муниципальное образование </w:t>
      </w:r>
      <w:r w:rsidR="00705AFD" w:rsidRPr="00705AFD">
        <w:lastRenderedPageBreak/>
        <w:t>Марковский муниципальный округ Луганской Народной Республики</w:t>
      </w:r>
      <w:r w:rsidR="00705AFD">
        <w:t xml:space="preserve">         Дзюбу И.А.</w:t>
      </w:r>
    </w:p>
    <w:p w14:paraId="10B346A9" w14:textId="77777777" w:rsidR="00876A6A" w:rsidRDefault="00876A6A" w:rsidP="003056E9">
      <w:pPr>
        <w:spacing w:line="240" w:lineRule="auto"/>
        <w:rPr>
          <w:color w:val="000000"/>
          <w:szCs w:val="28"/>
        </w:rPr>
      </w:pPr>
    </w:p>
    <w:p w14:paraId="264D7F1C" w14:textId="77777777" w:rsidR="00B02A46" w:rsidRDefault="00B02A46" w:rsidP="003056E9">
      <w:pPr>
        <w:spacing w:line="240" w:lineRule="auto"/>
        <w:rPr>
          <w:color w:val="000000"/>
          <w:szCs w:val="28"/>
        </w:rPr>
      </w:pPr>
    </w:p>
    <w:p w14:paraId="122E4BA0" w14:textId="256F0C80" w:rsidR="00876A6A" w:rsidRPr="00876A6A" w:rsidRDefault="00705AFD" w:rsidP="00876A6A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</w:t>
      </w:r>
      <w:r w:rsidR="00876A6A" w:rsidRPr="00876A6A">
        <w:rPr>
          <w:color w:val="000000"/>
          <w:szCs w:val="28"/>
        </w:rPr>
        <w:t xml:space="preserve">муниципального округа </w:t>
      </w:r>
    </w:p>
    <w:p w14:paraId="1517FB5D" w14:textId="77777777" w:rsidR="00876A6A" w:rsidRPr="00876A6A" w:rsidRDefault="00876A6A" w:rsidP="00876A6A">
      <w:pPr>
        <w:spacing w:line="240" w:lineRule="auto"/>
        <w:ind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муниципальное образование </w:t>
      </w:r>
    </w:p>
    <w:p w14:paraId="5412E824" w14:textId="77777777" w:rsidR="00876A6A" w:rsidRPr="00876A6A" w:rsidRDefault="00876A6A" w:rsidP="00876A6A">
      <w:pPr>
        <w:spacing w:line="240" w:lineRule="auto"/>
        <w:ind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Марковский муниципальный округ </w:t>
      </w:r>
    </w:p>
    <w:p w14:paraId="7460803F" w14:textId="34BAF924" w:rsidR="00876A6A" w:rsidRPr="00876A6A" w:rsidRDefault="00876A6A" w:rsidP="00876A6A">
      <w:pPr>
        <w:spacing w:line="240" w:lineRule="auto"/>
        <w:ind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Луганской Народной Республики   </w:t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05AFD">
        <w:rPr>
          <w:color w:val="000000"/>
          <w:szCs w:val="28"/>
        </w:rPr>
        <w:t xml:space="preserve">                Е.В. Титова</w:t>
      </w:r>
    </w:p>
    <w:p w14:paraId="3524E28E" w14:textId="77777777" w:rsidR="00876A6A" w:rsidRPr="00876A6A" w:rsidRDefault="00876A6A" w:rsidP="00876A6A">
      <w:pPr>
        <w:spacing w:line="240" w:lineRule="auto"/>
        <w:ind w:firstLine="0"/>
        <w:rPr>
          <w:color w:val="000000"/>
          <w:szCs w:val="28"/>
        </w:rPr>
      </w:pPr>
    </w:p>
    <w:p w14:paraId="269DCB0B" w14:textId="77777777" w:rsidR="00705AFD" w:rsidRDefault="00705AFD" w:rsidP="00876A6A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876A6A" w:rsidRPr="00876A6A">
        <w:rPr>
          <w:color w:val="000000"/>
          <w:szCs w:val="28"/>
        </w:rPr>
        <w:t xml:space="preserve"> муниципального округа </w:t>
      </w:r>
    </w:p>
    <w:p w14:paraId="17A37404" w14:textId="0E831D1F" w:rsidR="00876A6A" w:rsidRPr="00876A6A" w:rsidRDefault="00876A6A" w:rsidP="00876A6A">
      <w:pPr>
        <w:spacing w:line="240" w:lineRule="auto"/>
        <w:ind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муниципальное образование </w:t>
      </w:r>
    </w:p>
    <w:p w14:paraId="74A68B9A" w14:textId="77777777" w:rsidR="00876A6A" w:rsidRPr="00876A6A" w:rsidRDefault="00876A6A" w:rsidP="00876A6A">
      <w:pPr>
        <w:spacing w:line="240" w:lineRule="auto"/>
        <w:ind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Марковский муниципальный округ </w:t>
      </w:r>
    </w:p>
    <w:p w14:paraId="087C3982" w14:textId="44C25B9A" w:rsidR="00876A6A" w:rsidRDefault="00876A6A" w:rsidP="00705AFD">
      <w:pPr>
        <w:spacing w:line="240" w:lineRule="auto"/>
        <w:ind w:firstLine="0"/>
        <w:rPr>
          <w:color w:val="000000"/>
          <w:szCs w:val="28"/>
        </w:rPr>
        <w:sectPr w:rsidR="00876A6A" w:rsidSect="007F33BE">
          <w:headerReference w:type="default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  <w:docGrid w:linePitch="381"/>
        </w:sectPr>
      </w:pPr>
      <w:r w:rsidRPr="00876A6A">
        <w:rPr>
          <w:color w:val="000000"/>
          <w:szCs w:val="28"/>
        </w:rPr>
        <w:t xml:space="preserve">Луганской Народной Республики   </w:t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876A6A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</w:t>
      </w:r>
      <w:r w:rsidR="00705AFD">
        <w:rPr>
          <w:color w:val="000000"/>
          <w:szCs w:val="28"/>
        </w:rPr>
        <w:t xml:space="preserve">     И.А. Дзюба</w:t>
      </w:r>
    </w:p>
    <w:bookmarkEnd w:id="0"/>
    <w:p w14:paraId="2AF1E273" w14:textId="70B0B0EC" w:rsidR="00DA086D" w:rsidRPr="003056E9" w:rsidRDefault="00DA086D" w:rsidP="000E775A">
      <w:pPr>
        <w:autoSpaceDE w:val="0"/>
        <w:autoSpaceDN w:val="0"/>
        <w:adjustRightInd w:val="0"/>
        <w:spacing w:line="240" w:lineRule="auto"/>
        <w:ind w:right="141" w:firstLine="0"/>
        <w:jc w:val="left"/>
        <w:rPr>
          <w:szCs w:val="28"/>
        </w:rPr>
      </w:pPr>
    </w:p>
    <w:sectPr w:rsidR="00DA086D" w:rsidRPr="003056E9" w:rsidSect="003056E9">
      <w:footerReference w:type="default" r:id="rId11"/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1D8D" w14:textId="77777777" w:rsidR="00C37954" w:rsidRDefault="00C37954">
      <w:r>
        <w:separator/>
      </w:r>
    </w:p>
  </w:endnote>
  <w:endnote w:type="continuationSeparator" w:id="0">
    <w:p w14:paraId="10ADCC46" w14:textId="77777777" w:rsidR="00C37954" w:rsidRDefault="00C3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D7DCD" w14:textId="481960E2" w:rsidR="003C60E3" w:rsidRPr="002737E9" w:rsidRDefault="003C60E3" w:rsidP="002737E9">
    <w:pPr>
      <w:pStyle w:val="af8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13AE" w14:textId="77777777" w:rsidR="0063462F" w:rsidRPr="002737E9" w:rsidRDefault="0063462F" w:rsidP="002737E9">
    <w:pPr>
      <w:pStyle w:val="af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5144" w14:textId="77777777" w:rsidR="00C37954" w:rsidRDefault="00C37954">
      <w:r>
        <w:separator/>
      </w:r>
    </w:p>
  </w:footnote>
  <w:footnote w:type="continuationSeparator" w:id="0">
    <w:p w14:paraId="3CB867E5" w14:textId="77777777" w:rsidR="00C37954" w:rsidRDefault="00C37954">
      <w:r>
        <w:continuationSeparator/>
      </w:r>
    </w:p>
  </w:footnote>
  <w:footnote w:type="continuationNotice" w:id="1">
    <w:p w14:paraId="22F3DEC6" w14:textId="77777777" w:rsidR="00C37954" w:rsidRDefault="00C37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AE60" w14:textId="2C33D40F" w:rsidR="00374C66" w:rsidRPr="00CA03D4" w:rsidRDefault="00374C66" w:rsidP="00CA03D4">
    <w:pPr>
      <w:pStyle w:val="af5"/>
      <w:ind w:firstLine="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9E6E1D"/>
    <w:multiLevelType w:val="hybridMultilevel"/>
    <w:tmpl w:val="6218C3DC"/>
    <w:lvl w:ilvl="0" w:tplc="C6320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6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3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4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4"/>
  </w:num>
  <w:num w:numId="20">
    <w:abstractNumId w:val="15"/>
  </w:num>
  <w:num w:numId="21">
    <w:abstractNumId w:val="99"/>
  </w:num>
  <w:num w:numId="22">
    <w:abstractNumId w:val="25"/>
  </w:num>
  <w:num w:numId="23">
    <w:abstractNumId w:val="125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5"/>
  </w:num>
  <w:num w:numId="29">
    <w:abstractNumId w:val="129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1"/>
  </w:num>
  <w:num w:numId="35">
    <w:abstractNumId w:val="113"/>
  </w:num>
  <w:num w:numId="36">
    <w:abstractNumId w:val="84"/>
  </w:num>
  <w:num w:numId="37">
    <w:abstractNumId w:val="140"/>
  </w:num>
  <w:num w:numId="38">
    <w:abstractNumId w:val="51"/>
  </w:num>
  <w:num w:numId="39">
    <w:abstractNumId w:val="142"/>
  </w:num>
  <w:num w:numId="40">
    <w:abstractNumId w:val="136"/>
  </w:num>
  <w:num w:numId="41">
    <w:abstractNumId w:val="91"/>
  </w:num>
  <w:num w:numId="42">
    <w:abstractNumId w:val="107"/>
  </w:num>
  <w:num w:numId="43">
    <w:abstractNumId w:val="119"/>
  </w:num>
  <w:num w:numId="44">
    <w:abstractNumId w:val="44"/>
  </w:num>
  <w:num w:numId="45">
    <w:abstractNumId w:val="78"/>
  </w:num>
  <w:num w:numId="46">
    <w:abstractNumId w:val="60"/>
  </w:num>
  <w:num w:numId="47">
    <w:abstractNumId w:val="137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1"/>
  </w:num>
  <w:num w:numId="56">
    <w:abstractNumId w:val="31"/>
  </w:num>
  <w:num w:numId="57">
    <w:abstractNumId w:val="30"/>
  </w:num>
  <w:num w:numId="58">
    <w:abstractNumId w:val="132"/>
  </w:num>
  <w:num w:numId="59">
    <w:abstractNumId w:val="100"/>
  </w:num>
  <w:num w:numId="60">
    <w:abstractNumId w:val="87"/>
  </w:num>
  <w:num w:numId="61">
    <w:abstractNumId w:val="131"/>
  </w:num>
  <w:num w:numId="62">
    <w:abstractNumId w:val="14"/>
  </w:num>
  <w:num w:numId="63">
    <w:abstractNumId w:val="67"/>
  </w:num>
  <w:num w:numId="64">
    <w:abstractNumId w:val="133"/>
  </w:num>
  <w:num w:numId="65">
    <w:abstractNumId w:val="117"/>
  </w:num>
  <w:num w:numId="66">
    <w:abstractNumId w:val="108"/>
  </w:num>
  <w:num w:numId="67">
    <w:abstractNumId w:val="128"/>
  </w:num>
  <w:num w:numId="68">
    <w:abstractNumId w:val="61"/>
  </w:num>
  <w:num w:numId="69">
    <w:abstractNumId w:val="52"/>
  </w:num>
  <w:num w:numId="70">
    <w:abstractNumId w:val="106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5"/>
  </w:num>
  <w:num w:numId="80">
    <w:abstractNumId w:val="123"/>
  </w:num>
  <w:num w:numId="81">
    <w:abstractNumId w:val="138"/>
  </w:num>
  <w:num w:numId="82">
    <w:abstractNumId w:val="110"/>
  </w:num>
  <w:num w:numId="83">
    <w:abstractNumId w:val="72"/>
  </w:num>
  <w:num w:numId="84">
    <w:abstractNumId w:val="37"/>
  </w:num>
  <w:num w:numId="85">
    <w:abstractNumId w:val="71"/>
  </w:num>
  <w:num w:numId="86">
    <w:abstractNumId w:val="134"/>
  </w:num>
  <w:num w:numId="87">
    <w:abstractNumId w:val="50"/>
  </w:num>
  <w:num w:numId="88">
    <w:abstractNumId w:val="24"/>
  </w:num>
  <w:num w:numId="89">
    <w:abstractNumId w:val="68"/>
  </w:num>
  <w:num w:numId="90">
    <w:abstractNumId w:val="112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9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2"/>
  </w:num>
  <w:num w:numId="103">
    <w:abstractNumId w:val="102"/>
  </w:num>
  <w:num w:numId="104">
    <w:abstractNumId w:val="116"/>
  </w:num>
  <w:num w:numId="105">
    <w:abstractNumId w:val="143"/>
  </w:num>
  <w:num w:numId="106">
    <w:abstractNumId w:val="130"/>
  </w:num>
  <w:num w:numId="107">
    <w:abstractNumId w:val="39"/>
  </w:num>
  <w:num w:numId="108">
    <w:abstractNumId w:val="94"/>
  </w:num>
  <w:num w:numId="109">
    <w:abstractNumId w:val="114"/>
  </w:num>
  <w:num w:numId="110">
    <w:abstractNumId w:val="13"/>
  </w:num>
  <w:num w:numId="111">
    <w:abstractNumId w:val="109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4"/>
  </w:num>
  <w:num w:numId="117">
    <w:abstractNumId w:val="56"/>
  </w:num>
  <w:num w:numId="118">
    <w:abstractNumId w:val="111"/>
  </w:num>
  <w:num w:numId="119">
    <w:abstractNumId w:val="127"/>
  </w:num>
  <w:num w:numId="120">
    <w:abstractNumId w:val="43"/>
  </w:num>
  <w:num w:numId="121">
    <w:abstractNumId w:val="73"/>
  </w:num>
  <w:num w:numId="122">
    <w:abstractNumId w:val="45"/>
  </w:num>
  <w:num w:numId="123">
    <w:abstractNumId w:val="126"/>
  </w:num>
  <w:num w:numId="124">
    <w:abstractNumId w:val="59"/>
  </w:num>
  <w:num w:numId="125">
    <w:abstractNumId w:val="118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5"/>
  </w:num>
  <w:num w:numId="132">
    <w:abstractNumId w:val="97"/>
  </w:num>
  <w:num w:numId="133">
    <w:abstractNumId w:val="82"/>
  </w:num>
  <w:num w:numId="134">
    <w:abstractNumId w:val="120"/>
  </w:num>
  <w:num w:numId="135">
    <w:abstractNumId w:val="2"/>
  </w:num>
  <w:num w:numId="136">
    <w:abstractNumId w:val="10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32F"/>
    <w:rsid w:val="0000073A"/>
    <w:rsid w:val="00000A43"/>
    <w:rsid w:val="0000156D"/>
    <w:rsid w:val="00001902"/>
    <w:rsid w:val="00001985"/>
    <w:rsid w:val="00002F4A"/>
    <w:rsid w:val="00003BA2"/>
    <w:rsid w:val="00003BB0"/>
    <w:rsid w:val="00003CE9"/>
    <w:rsid w:val="00004878"/>
    <w:rsid w:val="00005275"/>
    <w:rsid w:val="00005F1B"/>
    <w:rsid w:val="00006FAD"/>
    <w:rsid w:val="000073EF"/>
    <w:rsid w:val="00007D63"/>
    <w:rsid w:val="00007E95"/>
    <w:rsid w:val="0001069C"/>
    <w:rsid w:val="00010C75"/>
    <w:rsid w:val="00010E0B"/>
    <w:rsid w:val="00011B79"/>
    <w:rsid w:val="000122AE"/>
    <w:rsid w:val="00012DAA"/>
    <w:rsid w:val="00012DEB"/>
    <w:rsid w:val="000130D8"/>
    <w:rsid w:val="00013DEF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4567"/>
    <w:rsid w:val="00044D4C"/>
    <w:rsid w:val="0004726D"/>
    <w:rsid w:val="000474B6"/>
    <w:rsid w:val="00047519"/>
    <w:rsid w:val="00047590"/>
    <w:rsid w:val="000502D7"/>
    <w:rsid w:val="00050E4C"/>
    <w:rsid w:val="0005125C"/>
    <w:rsid w:val="0005182B"/>
    <w:rsid w:val="00052547"/>
    <w:rsid w:val="00052A87"/>
    <w:rsid w:val="00053037"/>
    <w:rsid w:val="000530E4"/>
    <w:rsid w:val="0005330C"/>
    <w:rsid w:val="00053EBE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52AD"/>
    <w:rsid w:val="00075FFA"/>
    <w:rsid w:val="000769E9"/>
    <w:rsid w:val="00076FE5"/>
    <w:rsid w:val="00077507"/>
    <w:rsid w:val="00077BA0"/>
    <w:rsid w:val="00077CF3"/>
    <w:rsid w:val="0008016C"/>
    <w:rsid w:val="00081AB9"/>
    <w:rsid w:val="00081AE9"/>
    <w:rsid w:val="00081BB8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4C5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A7942"/>
    <w:rsid w:val="000B0A11"/>
    <w:rsid w:val="000B0F5D"/>
    <w:rsid w:val="000B1A7F"/>
    <w:rsid w:val="000B2492"/>
    <w:rsid w:val="000B2839"/>
    <w:rsid w:val="000B3344"/>
    <w:rsid w:val="000B35A3"/>
    <w:rsid w:val="000B39EE"/>
    <w:rsid w:val="000B3E55"/>
    <w:rsid w:val="000B439F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7D1"/>
    <w:rsid w:val="000D5B16"/>
    <w:rsid w:val="000D5F46"/>
    <w:rsid w:val="000D6F79"/>
    <w:rsid w:val="000D7E42"/>
    <w:rsid w:val="000E02AB"/>
    <w:rsid w:val="000E04E9"/>
    <w:rsid w:val="000E06F1"/>
    <w:rsid w:val="000E0CC1"/>
    <w:rsid w:val="000E0FB3"/>
    <w:rsid w:val="000E1315"/>
    <w:rsid w:val="000E19CB"/>
    <w:rsid w:val="000E20DF"/>
    <w:rsid w:val="000E2B9A"/>
    <w:rsid w:val="000E3C54"/>
    <w:rsid w:val="000E3D4E"/>
    <w:rsid w:val="000E4205"/>
    <w:rsid w:val="000E4858"/>
    <w:rsid w:val="000E4B6F"/>
    <w:rsid w:val="000E4ED7"/>
    <w:rsid w:val="000E526B"/>
    <w:rsid w:val="000E547F"/>
    <w:rsid w:val="000E688A"/>
    <w:rsid w:val="000E6C82"/>
    <w:rsid w:val="000E6CB6"/>
    <w:rsid w:val="000E7133"/>
    <w:rsid w:val="000E775A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12F9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A"/>
    <w:rsid w:val="00106DA1"/>
    <w:rsid w:val="001074EA"/>
    <w:rsid w:val="00107BA2"/>
    <w:rsid w:val="00107D3D"/>
    <w:rsid w:val="00110099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8C8"/>
    <w:rsid w:val="00120443"/>
    <w:rsid w:val="0012163E"/>
    <w:rsid w:val="00121AEA"/>
    <w:rsid w:val="00122552"/>
    <w:rsid w:val="00122C8F"/>
    <w:rsid w:val="00124B10"/>
    <w:rsid w:val="00124D04"/>
    <w:rsid w:val="0012576D"/>
    <w:rsid w:val="00126362"/>
    <w:rsid w:val="00126DBA"/>
    <w:rsid w:val="001271D2"/>
    <w:rsid w:val="00127C76"/>
    <w:rsid w:val="00127D12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7AB"/>
    <w:rsid w:val="00141864"/>
    <w:rsid w:val="00141B55"/>
    <w:rsid w:val="00141BC2"/>
    <w:rsid w:val="00142F29"/>
    <w:rsid w:val="001439AE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3D4E"/>
    <w:rsid w:val="00153E84"/>
    <w:rsid w:val="00154181"/>
    <w:rsid w:val="001556C7"/>
    <w:rsid w:val="00156120"/>
    <w:rsid w:val="00156606"/>
    <w:rsid w:val="00156F8E"/>
    <w:rsid w:val="00157076"/>
    <w:rsid w:val="00157C58"/>
    <w:rsid w:val="0016010F"/>
    <w:rsid w:val="00160B17"/>
    <w:rsid w:val="00160C18"/>
    <w:rsid w:val="00160EE5"/>
    <w:rsid w:val="0016105B"/>
    <w:rsid w:val="00162375"/>
    <w:rsid w:val="001626F3"/>
    <w:rsid w:val="00163A1D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5D6C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2644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4420"/>
    <w:rsid w:val="001B5248"/>
    <w:rsid w:val="001B533F"/>
    <w:rsid w:val="001B58B3"/>
    <w:rsid w:val="001B5C36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36E4"/>
    <w:rsid w:val="001C3AAE"/>
    <w:rsid w:val="001C46E0"/>
    <w:rsid w:val="001C4B57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BEB"/>
    <w:rsid w:val="00212A04"/>
    <w:rsid w:val="00212DCA"/>
    <w:rsid w:val="00212E33"/>
    <w:rsid w:val="00213B3F"/>
    <w:rsid w:val="00213D5A"/>
    <w:rsid w:val="002142B2"/>
    <w:rsid w:val="002146FB"/>
    <w:rsid w:val="00215DEC"/>
    <w:rsid w:val="00216314"/>
    <w:rsid w:val="002165E7"/>
    <w:rsid w:val="0021665C"/>
    <w:rsid w:val="00217151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5763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AE2"/>
    <w:rsid w:val="00243405"/>
    <w:rsid w:val="002435A5"/>
    <w:rsid w:val="00243921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5472"/>
    <w:rsid w:val="00266F63"/>
    <w:rsid w:val="0027072E"/>
    <w:rsid w:val="00270A77"/>
    <w:rsid w:val="002712BE"/>
    <w:rsid w:val="002716F2"/>
    <w:rsid w:val="00271929"/>
    <w:rsid w:val="00272689"/>
    <w:rsid w:val="002737E9"/>
    <w:rsid w:val="00273B7A"/>
    <w:rsid w:val="002749A9"/>
    <w:rsid w:val="00274C51"/>
    <w:rsid w:val="00275159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2063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69B"/>
    <w:rsid w:val="00297045"/>
    <w:rsid w:val="002A15B0"/>
    <w:rsid w:val="002A15B1"/>
    <w:rsid w:val="002A22C0"/>
    <w:rsid w:val="002A2F3A"/>
    <w:rsid w:val="002A3089"/>
    <w:rsid w:val="002A33C8"/>
    <w:rsid w:val="002A4424"/>
    <w:rsid w:val="002A4679"/>
    <w:rsid w:val="002A4C6C"/>
    <w:rsid w:val="002A517A"/>
    <w:rsid w:val="002A5228"/>
    <w:rsid w:val="002A56FF"/>
    <w:rsid w:val="002A7338"/>
    <w:rsid w:val="002A760C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7AB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E9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EC8"/>
    <w:rsid w:val="002D644D"/>
    <w:rsid w:val="002D7003"/>
    <w:rsid w:val="002D79DD"/>
    <w:rsid w:val="002D7B61"/>
    <w:rsid w:val="002D7B6C"/>
    <w:rsid w:val="002E0643"/>
    <w:rsid w:val="002E08F4"/>
    <w:rsid w:val="002E0A09"/>
    <w:rsid w:val="002E12A5"/>
    <w:rsid w:val="002E17C0"/>
    <w:rsid w:val="002E1A63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DB9"/>
    <w:rsid w:val="002E53D2"/>
    <w:rsid w:val="002E55F7"/>
    <w:rsid w:val="002E5AC4"/>
    <w:rsid w:val="002E5E71"/>
    <w:rsid w:val="002E6364"/>
    <w:rsid w:val="002E6749"/>
    <w:rsid w:val="002E7EFE"/>
    <w:rsid w:val="002E7F5A"/>
    <w:rsid w:val="002F0292"/>
    <w:rsid w:val="002F0617"/>
    <w:rsid w:val="002F0CB4"/>
    <w:rsid w:val="002F18E1"/>
    <w:rsid w:val="002F1A21"/>
    <w:rsid w:val="002F3860"/>
    <w:rsid w:val="002F4999"/>
    <w:rsid w:val="002F63EF"/>
    <w:rsid w:val="002F6459"/>
    <w:rsid w:val="002F67FD"/>
    <w:rsid w:val="00300CDB"/>
    <w:rsid w:val="0030108B"/>
    <w:rsid w:val="00301DAD"/>
    <w:rsid w:val="003024C6"/>
    <w:rsid w:val="00302A20"/>
    <w:rsid w:val="00303D8F"/>
    <w:rsid w:val="00304332"/>
    <w:rsid w:val="00304757"/>
    <w:rsid w:val="00304B3D"/>
    <w:rsid w:val="00304D06"/>
    <w:rsid w:val="003056E9"/>
    <w:rsid w:val="003056F7"/>
    <w:rsid w:val="0030687C"/>
    <w:rsid w:val="003117A5"/>
    <w:rsid w:val="0031186E"/>
    <w:rsid w:val="00312493"/>
    <w:rsid w:val="0031285B"/>
    <w:rsid w:val="00312F8E"/>
    <w:rsid w:val="0031339D"/>
    <w:rsid w:val="00313DFB"/>
    <w:rsid w:val="00314140"/>
    <w:rsid w:val="0031450A"/>
    <w:rsid w:val="00314735"/>
    <w:rsid w:val="0031474C"/>
    <w:rsid w:val="00315221"/>
    <w:rsid w:val="00315D10"/>
    <w:rsid w:val="0031707A"/>
    <w:rsid w:val="0031716D"/>
    <w:rsid w:val="003173C3"/>
    <w:rsid w:val="003174D6"/>
    <w:rsid w:val="003176EB"/>
    <w:rsid w:val="00317D65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668D"/>
    <w:rsid w:val="003266B0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9E4"/>
    <w:rsid w:val="00347482"/>
    <w:rsid w:val="00347E36"/>
    <w:rsid w:val="00350172"/>
    <w:rsid w:val="00351531"/>
    <w:rsid w:val="0035164F"/>
    <w:rsid w:val="00351894"/>
    <w:rsid w:val="00352BB3"/>
    <w:rsid w:val="00352C72"/>
    <w:rsid w:val="003530B3"/>
    <w:rsid w:val="00353153"/>
    <w:rsid w:val="00354979"/>
    <w:rsid w:val="0035504B"/>
    <w:rsid w:val="00355831"/>
    <w:rsid w:val="00355CB2"/>
    <w:rsid w:val="00355DAC"/>
    <w:rsid w:val="00355F2B"/>
    <w:rsid w:val="003562A8"/>
    <w:rsid w:val="00357747"/>
    <w:rsid w:val="003579B2"/>
    <w:rsid w:val="00361150"/>
    <w:rsid w:val="0036235B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2F6A"/>
    <w:rsid w:val="00374C66"/>
    <w:rsid w:val="003750F2"/>
    <w:rsid w:val="00375366"/>
    <w:rsid w:val="003755A0"/>
    <w:rsid w:val="00375CAC"/>
    <w:rsid w:val="00376197"/>
    <w:rsid w:val="00376C7F"/>
    <w:rsid w:val="00377446"/>
    <w:rsid w:val="00377C55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453A"/>
    <w:rsid w:val="00384877"/>
    <w:rsid w:val="00384918"/>
    <w:rsid w:val="00385116"/>
    <w:rsid w:val="00385371"/>
    <w:rsid w:val="0038543C"/>
    <w:rsid w:val="003858F0"/>
    <w:rsid w:val="00386208"/>
    <w:rsid w:val="00386328"/>
    <w:rsid w:val="00386A25"/>
    <w:rsid w:val="00386B7A"/>
    <w:rsid w:val="0038718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6FF"/>
    <w:rsid w:val="00393EAF"/>
    <w:rsid w:val="00394577"/>
    <w:rsid w:val="003949F2"/>
    <w:rsid w:val="00394FA1"/>
    <w:rsid w:val="0039510A"/>
    <w:rsid w:val="003957E6"/>
    <w:rsid w:val="003958AA"/>
    <w:rsid w:val="003961CE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EAD"/>
    <w:rsid w:val="003A5048"/>
    <w:rsid w:val="003A5666"/>
    <w:rsid w:val="003A5762"/>
    <w:rsid w:val="003A5788"/>
    <w:rsid w:val="003A678E"/>
    <w:rsid w:val="003A680F"/>
    <w:rsid w:val="003A6CFC"/>
    <w:rsid w:val="003A7201"/>
    <w:rsid w:val="003A7C51"/>
    <w:rsid w:val="003A7D7E"/>
    <w:rsid w:val="003A7F2F"/>
    <w:rsid w:val="003B0400"/>
    <w:rsid w:val="003B0A9C"/>
    <w:rsid w:val="003B1805"/>
    <w:rsid w:val="003B1AC2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C01E5"/>
    <w:rsid w:val="003C034D"/>
    <w:rsid w:val="003C1D71"/>
    <w:rsid w:val="003C1E36"/>
    <w:rsid w:val="003C27EA"/>
    <w:rsid w:val="003C31D3"/>
    <w:rsid w:val="003C4BCC"/>
    <w:rsid w:val="003C52BC"/>
    <w:rsid w:val="003C60E3"/>
    <w:rsid w:val="003C6252"/>
    <w:rsid w:val="003C6823"/>
    <w:rsid w:val="003C6E1E"/>
    <w:rsid w:val="003C757C"/>
    <w:rsid w:val="003C784B"/>
    <w:rsid w:val="003C7AF5"/>
    <w:rsid w:val="003D05AB"/>
    <w:rsid w:val="003D1724"/>
    <w:rsid w:val="003D178D"/>
    <w:rsid w:val="003D2048"/>
    <w:rsid w:val="003D235D"/>
    <w:rsid w:val="003D36F0"/>
    <w:rsid w:val="003D3A13"/>
    <w:rsid w:val="003D442C"/>
    <w:rsid w:val="003D4DF0"/>
    <w:rsid w:val="003D5364"/>
    <w:rsid w:val="003D5678"/>
    <w:rsid w:val="003D66B0"/>
    <w:rsid w:val="003D6785"/>
    <w:rsid w:val="003D6EB5"/>
    <w:rsid w:val="003D701C"/>
    <w:rsid w:val="003D7257"/>
    <w:rsid w:val="003D7E71"/>
    <w:rsid w:val="003E007D"/>
    <w:rsid w:val="003E1251"/>
    <w:rsid w:val="003E1311"/>
    <w:rsid w:val="003E147B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215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384F"/>
    <w:rsid w:val="004838D6"/>
    <w:rsid w:val="00483D58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0300"/>
    <w:rsid w:val="004A144E"/>
    <w:rsid w:val="004A1652"/>
    <w:rsid w:val="004A24D3"/>
    <w:rsid w:val="004A2D43"/>
    <w:rsid w:val="004A495E"/>
    <w:rsid w:val="004A50BA"/>
    <w:rsid w:val="004A6120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D23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11BD1"/>
    <w:rsid w:val="005122E7"/>
    <w:rsid w:val="00512494"/>
    <w:rsid w:val="00512AAA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5E4E"/>
    <w:rsid w:val="00525F5C"/>
    <w:rsid w:val="0052663A"/>
    <w:rsid w:val="00527085"/>
    <w:rsid w:val="005270FA"/>
    <w:rsid w:val="00527396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8AC"/>
    <w:rsid w:val="00542939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8F6"/>
    <w:rsid w:val="00590DCB"/>
    <w:rsid w:val="00590E38"/>
    <w:rsid w:val="005913AA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54B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51BA"/>
    <w:rsid w:val="005D5247"/>
    <w:rsid w:val="005D53BE"/>
    <w:rsid w:val="005D543C"/>
    <w:rsid w:val="005D5650"/>
    <w:rsid w:val="005D5C9B"/>
    <w:rsid w:val="005D69F5"/>
    <w:rsid w:val="005D73D6"/>
    <w:rsid w:val="005D7479"/>
    <w:rsid w:val="005D7493"/>
    <w:rsid w:val="005D7591"/>
    <w:rsid w:val="005D7D2E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62F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2D65"/>
    <w:rsid w:val="00653ABA"/>
    <w:rsid w:val="00653EB9"/>
    <w:rsid w:val="00654FD2"/>
    <w:rsid w:val="00655211"/>
    <w:rsid w:val="00655FD5"/>
    <w:rsid w:val="006563DA"/>
    <w:rsid w:val="006568D9"/>
    <w:rsid w:val="00656B15"/>
    <w:rsid w:val="00656D68"/>
    <w:rsid w:val="00660217"/>
    <w:rsid w:val="006608C0"/>
    <w:rsid w:val="00660D24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4591"/>
    <w:rsid w:val="00664DD2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19A"/>
    <w:rsid w:val="0067323C"/>
    <w:rsid w:val="00673A50"/>
    <w:rsid w:val="0067498C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90048"/>
    <w:rsid w:val="0069004F"/>
    <w:rsid w:val="006900B0"/>
    <w:rsid w:val="0069052A"/>
    <w:rsid w:val="00690D47"/>
    <w:rsid w:val="00690EA4"/>
    <w:rsid w:val="00691BC2"/>
    <w:rsid w:val="00691E75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6A90"/>
    <w:rsid w:val="006A6D4D"/>
    <w:rsid w:val="006A72A6"/>
    <w:rsid w:val="006A759F"/>
    <w:rsid w:val="006B05EF"/>
    <w:rsid w:val="006B1DA3"/>
    <w:rsid w:val="006B2317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C80"/>
    <w:rsid w:val="006C4598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2C4F"/>
    <w:rsid w:val="006E3A66"/>
    <w:rsid w:val="006E560F"/>
    <w:rsid w:val="006E63A2"/>
    <w:rsid w:val="006E72C9"/>
    <w:rsid w:val="006E7A46"/>
    <w:rsid w:val="006E7AFA"/>
    <w:rsid w:val="006F073B"/>
    <w:rsid w:val="006F0832"/>
    <w:rsid w:val="006F0B45"/>
    <w:rsid w:val="006F0EC7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5AFD"/>
    <w:rsid w:val="00706149"/>
    <w:rsid w:val="0070675A"/>
    <w:rsid w:val="00706B40"/>
    <w:rsid w:val="0070727F"/>
    <w:rsid w:val="007077AE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EE9"/>
    <w:rsid w:val="0072184A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AA7"/>
    <w:rsid w:val="00730EF2"/>
    <w:rsid w:val="007315C8"/>
    <w:rsid w:val="00731B7B"/>
    <w:rsid w:val="00731D03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617C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E14"/>
    <w:rsid w:val="007561DF"/>
    <w:rsid w:val="00756E2D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FDB"/>
    <w:rsid w:val="0077573E"/>
    <w:rsid w:val="007761E4"/>
    <w:rsid w:val="00776AFE"/>
    <w:rsid w:val="00776D17"/>
    <w:rsid w:val="007775C1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DFF"/>
    <w:rsid w:val="00785EB3"/>
    <w:rsid w:val="00786120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4783"/>
    <w:rsid w:val="007A4893"/>
    <w:rsid w:val="007A522C"/>
    <w:rsid w:val="007A5C52"/>
    <w:rsid w:val="007A6495"/>
    <w:rsid w:val="007A72BF"/>
    <w:rsid w:val="007A7383"/>
    <w:rsid w:val="007A7C80"/>
    <w:rsid w:val="007B0305"/>
    <w:rsid w:val="007B1419"/>
    <w:rsid w:val="007B1715"/>
    <w:rsid w:val="007B2FD0"/>
    <w:rsid w:val="007B340C"/>
    <w:rsid w:val="007B3F8D"/>
    <w:rsid w:val="007B4D0C"/>
    <w:rsid w:val="007B5248"/>
    <w:rsid w:val="007B570B"/>
    <w:rsid w:val="007B5799"/>
    <w:rsid w:val="007B58B1"/>
    <w:rsid w:val="007B5F53"/>
    <w:rsid w:val="007B66DF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3BE"/>
    <w:rsid w:val="007F3857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31F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7542"/>
    <w:rsid w:val="008404DC"/>
    <w:rsid w:val="00840AD3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A6A"/>
    <w:rsid w:val="00876E07"/>
    <w:rsid w:val="008774E0"/>
    <w:rsid w:val="00877C35"/>
    <w:rsid w:val="008804E1"/>
    <w:rsid w:val="00880751"/>
    <w:rsid w:val="00880ACB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CE"/>
    <w:rsid w:val="00883DBD"/>
    <w:rsid w:val="00884AF1"/>
    <w:rsid w:val="00885D17"/>
    <w:rsid w:val="00886050"/>
    <w:rsid w:val="00886C55"/>
    <w:rsid w:val="00886DB0"/>
    <w:rsid w:val="00886E3C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3F4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3776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99C"/>
    <w:rsid w:val="008E22E1"/>
    <w:rsid w:val="008E2488"/>
    <w:rsid w:val="008E270F"/>
    <w:rsid w:val="008E4226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3406"/>
    <w:rsid w:val="00904F98"/>
    <w:rsid w:val="0090544F"/>
    <w:rsid w:val="00905B06"/>
    <w:rsid w:val="00905FA0"/>
    <w:rsid w:val="00906B8C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2548"/>
    <w:rsid w:val="00952E78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818"/>
    <w:rsid w:val="00973541"/>
    <w:rsid w:val="00973B35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728"/>
    <w:rsid w:val="0098589F"/>
    <w:rsid w:val="00985D28"/>
    <w:rsid w:val="00985EAE"/>
    <w:rsid w:val="009865F3"/>
    <w:rsid w:val="00986843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6F0"/>
    <w:rsid w:val="0099517C"/>
    <w:rsid w:val="009953E0"/>
    <w:rsid w:val="009959B5"/>
    <w:rsid w:val="00995D7D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0DA2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52D7"/>
    <w:rsid w:val="009B5480"/>
    <w:rsid w:val="009B583C"/>
    <w:rsid w:val="009B5F35"/>
    <w:rsid w:val="009B6622"/>
    <w:rsid w:val="009C026A"/>
    <w:rsid w:val="009C0EBD"/>
    <w:rsid w:val="009C0F8C"/>
    <w:rsid w:val="009C1542"/>
    <w:rsid w:val="009C16E8"/>
    <w:rsid w:val="009C1F84"/>
    <w:rsid w:val="009C203F"/>
    <w:rsid w:val="009C39D4"/>
    <w:rsid w:val="009C3CA0"/>
    <w:rsid w:val="009C4C64"/>
    <w:rsid w:val="009C5D18"/>
    <w:rsid w:val="009C6104"/>
    <w:rsid w:val="009C668E"/>
    <w:rsid w:val="009C6F01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148"/>
    <w:rsid w:val="009D58DD"/>
    <w:rsid w:val="009D622F"/>
    <w:rsid w:val="009D6693"/>
    <w:rsid w:val="009D6AA6"/>
    <w:rsid w:val="009D6CFE"/>
    <w:rsid w:val="009D7510"/>
    <w:rsid w:val="009D795A"/>
    <w:rsid w:val="009D7BED"/>
    <w:rsid w:val="009E0B2D"/>
    <w:rsid w:val="009E19C3"/>
    <w:rsid w:val="009E20BB"/>
    <w:rsid w:val="009E2611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9F7C6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3A0"/>
    <w:rsid w:val="00A5351C"/>
    <w:rsid w:val="00A539A3"/>
    <w:rsid w:val="00A53BC5"/>
    <w:rsid w:val="00A54032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15"/>
    <w:rsid w:val="00A6594D"/>
    <w:rsid w:val="00A65BEC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589"/>
    <w:rsid w:val="00AC7457"/>
    <w:rsid w:val="00AC79C0"/>
    <w:rsid w:val="00AD036A"/>
    <w:rsid w:val="00AD0C85"/>
    <w:rsid w:val="00AD1205"/>
    <w:rsid w:val="00AD16C5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4CD0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2A46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566C"/>
    <w:rsid w:val="00B2639B"/>
    <w:rsid w:val="00B2762D"/>
    <w:rsid w:val="00B27D6A"/>
    <w:rsid w:val="00B30340"/>
    <w:rsid w:val="00B30C5D"/>
    <w:rsid w:val="00B30DCD"/>
    <w:rsid w:val="00B314C7"/>
    <w:rsid w:val="00B32049"/>
    <w:rsid w:val="00B337C1"/>
    <w:rsid w:val="00B338A7"/>
    <w:rsid w:val="00B35265"/>
    <w:rsid w:val="00B352A5"/>
    <w:rsid w:val="00B355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132E"/>
    <w:rsid w:val="00B621E1"/>
    <w:rsid w:val="00B62BBE"/>
    <w:rsid w:val="00B630DE"/>
    <w:rsid w:val="00B6330C"/>
    <w:rsid w:val="00B6475A"/>
    <w:rsid w:val="00B6481C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826"/>
    <w:rsid w:val="00B81FC3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413D"/>
    <w:rsid w:val="00B942AD"/>
    <w:rsid w:val="00B948B9"/>
    <w:rsid w:val="00B95449"/>
    <w:rsid w:val="00B957E0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53F"/>
    <w:rsid w:val="00BD49C2"/>
    <w:rsid w:val="00BD50BB"/>
    <w:rsid w:val="00BD5359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C6B"/>
    <w:rsid w:val="00C03AA6"/>
    <w:rsid w:val="00C03E81"/>
    <w:rsid w:val="00C0417F"/>
    <w:rsid w:val="00C041B3"/>
    <w:rsid w:val="00C045D0"/>
    <w:rsid w:val="00C05214"/>
    <w:rsid w:val="00C0612F"/>
    <w:rsid w:val="00C0638C"/>
    <w:rsid w:val="00C0642E"/>
    <w:rsid w:val="00C06A1E"/>
    <w:rsid w:val="00C07123"/>
    <w:rsid w:val="00C072B2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841"/>
    <w:rsid w:val="00C2324E"/>
    <w:rsid w:val="00C25277"/>
    <w:rsid w:val="00C2590F"/>
    <w:rsid w:val="00C25A3D"/>
    <w:rsid w:val="00C260D6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37954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F3"/>
    <w:rsid w:val="00C430BC"/>
    <w:rsid w:val="00C43239"/>
    <w:rsid w:val="00C43ACC"/>
    <w:rsid w:val="00C43D02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957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8AE"/>
    <w:rsid w:val="00C7159C"/>
    <w:rsid w:val="00C71B9A"/>
    <w:rsid w:val="00C71E0F"/>
    <w:rsid w:val="00C72ADA"/>
    <w:rsid w:val="00C72D01"/>
    <w:rsid w:val="00C73C64"/>
    <w:rsid w:val="00C74613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909"/>
    <w:rsid w:val="00C86BA5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03D4"/>
    <w:rsid w:val="00CA126D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4CF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CAF"/>
    <w:rsid w:val="00CC0FEF"/>
    <w:rsid w:val="00CC1075"/>
    <w:rsid w:val="00CC159B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62BF"/>
    <w:rsid w:val="00CC6934"/>
    <w:rsid w:val="00CC6E72"/>
    <w:rsid w:val="00CC7B81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35F8"/>
    <w:rsid w:val="00CE38FB"/>
    <w:rsid w:val="00CE4C0E"/>
    <w:rsid w:val="00CE571E"/>
    <w:rsid w:val="00CE57FD"/>
    <w:rsid w:val="00CE5E7D"/>
    <w:rsid w:val="00CE723A"/>
    <w:rsid w:val="00CE7E55"/>
    <w:rsid w:val="00CF0F02"/>
    <w:rsid w:val="00CF1227"/>
    <w:rsid w:val="00CF1C56"/>
    <w:rsid w:val="00CF1DDD"/>
    <w:rsid w:val="00CF2EC4"/>
    <w:rsid w:val="00CF3BC6"/>
    <w:rsid w:val="00CF3D0F"/>
    <w:rsid w:val="00CF4357"/>
    <w:rsid w:val="00CF4653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4B7"/>
    <w:rsid w:val="00D06C54"/>
    <w:rsid w:val="00D071C4"/>
    <w:rsid w:val="00D074D6"/>
    <w:rsid w:val="00D076D0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6037C"/>
    <w:rsid w:val="00D60BA5"/>
    <w:rsid w:val="00D61C57"/>
    <w:rsid w:val="00D62AD6"/>
    <w:rsid w:val="00D62D3E"/>
    <w:rsid w:val="00D63359"/>
    <w:rsid w:val="00D639A7"/>
    <w:rsid w:val="00D63DD3"/>
    <w:rsid w:val="00D63E2D"/>
    <w:rsid w:val="00D64F94"/>
    <w:rsid w:val="00D65B05"/>
    <w:rsid w:val="00D66311"/>
    <w:rsid w:val="00D6677E"/>
    <w:rsid w:val="00D66821"/>
    <w:rsid w:val="00D66981"/>
    <w:rsid w:val="00D66995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3B54"/>
    <w:rsid w:val="00D73B70"/>
    <w:rsid w:val="00D74151"/>
    <w:rsid w:val="00D7444F"/>
    <w:rsid w:val="00D74EB5"/>
    <w:rsid w:val="00D755DB"/>
    <w:rsid w:val="00D75BD7"/>
    <w:rsid w:val="00D75EC7"/>
    <w:rsid w:val="00D77D69"/>
    <w:rsid w:val="00D77E4C"/>
    <w:rsid w:val="00D80576"/>
    <w:rsid w:val="00D80BEC"/>
    <w:rsid w:val="00D8101E"/>
    <w:rsid w:val="00D8103C"/>
    <w:rsid w:val="00D818AB"/>
    <w:rsid w:val="00D830DF"/>
    <w:rsid w:val="00D83585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1AB"/>
    <w:rsid w:val="00D90215"/>
    <w:rsid w:val="00D9078B"/>
    <w:rsid w:val="00D90892"/>
    <w:rsid w:val="00D90A47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18B"/>
    <w:rsid w:val="00DA79D0"/>
    <w:rsid w:val="00DA7E78"/>
    <w:rsid w:val="00DB068A"/>
    <w:rsid w:val="00DB0A0C"/>
    <w:rsid w:val="00DB1966"/>
    <w:rsid w:val="00DB1D2E"/>
    <w:rsid w:val="00DB1D9D"/>
    <w:rsid w:val="00DB25C3"/>
    <w:rsid w:val="00DB3485"/>
    <w:rsid w:val="00DB3A40"/>
    <w:rsid w:val="00DB3C59"/>
    <w:rsid w:val="00DB3CE5"/>
    <w:rsid w:val="00DB3D85"/>
    <w:rsid w:val="00DB4085"/>
    <w:rsid w:val="00DB417B"/>
    <w:rsid w:val="00DB422D"/>
    <w:rsid w:val="00DB5244"/>
    <w:rsid w:val="00DB5462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EBD"/>
    <w:rsid w:val="00DC4A49"/>
    <w:rsid w:val="00DC5416"/>
    <w:rsid w:val="00DC6126"/>
    <w:rsid w:val="00DC63E5"/>
    <w:rsid w:val="00DC66C1"/>
    <w:rsid w:val="00DD0209"/>
    <w:rsid w:val="00DD063D"/>
    <w:rsid w:val="00DD0767"/>
    <w:rsid w:val="00DD084D"/>
    <w:rsid w:val="00DD0C90"/>
    <w:rsid w:val="00DD1173"/>
    <w:rsid w:val="00DD1A29"/>
    <w:rsid w:val="00DD1FDA"/>
    <w:rsid w:val="00DD27D3"/>
    <w:rsid w:val="00DD2A08"/>
    <w:rsid w:val="00DD3094"/>
    <w:rsid w:val="00DD3A28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710"/>
    <w:rsid w:val="00E03729"/>
    <w:rsid w:val="00E03FF1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94D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50EAA"/>
    <w:rsid w:val="00E51092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2B74"/>
    <w:rsid w:val="00EB2CBF"/>
    <w:rsid w:val="00EB2EB8"/>
    <w:rsid w:val="00EB3AA7"/>
    <w:rsid w:val="00EB3CD7"/>
    <w:rsid w:val="00EB448A"/>
    <w:rsid w:val="00EB4F27"/>
    <w:rsid w:val="00EB5F9A"/>
    <w:rsid w:val="00EB6736"/>
    <w:rsid w:val="00EB6C45"/>
    <w:rsid w:val="00EB704D"/>
    <w:rsid w:val="00EB77FB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5085"/>
    <w:rsid w:val="00ED5371"/>
    <w:rsid w:val="00ED5630"/>
    <w:rsid w:val="00ED56A7"/>
    <w:rsid w:val="00ED5717"/>
    <w:rsid w:val="00ED57BD"/>
    <w:rsid w:val="00ED5F61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230D"/>
    <w:rsid w:val="00EE23BA"/>
    <w:rsid w:val="00EE279C"/>
    <w:rsid w:val="00EE2FE6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93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E4"/>
    <w:rsid w:val="00EF7063"/>
    <w:rsid w:val="00EF723D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2C87"/>
    <w:rsid w:val="00F13209"/>
    <w:rsid w:val="00F1395E"/>
    <w:rsid w:val="00F13AA1"/>
    <w:rsid w:val="00F13D25"/>
    <w:rsid w:val="00F13EC9"/>
    <w:rsid w:val="00F147BB"/>
    <w:rsid w:val="00F15494"/>
    <w:rsid w:val="00F156FA"/>
    <w:rsid w:val="00F159F0"/>
    <w:rsid w:val="00F15C31"/>
    <w:rsid w:val="00F15E22"/>
    <w:rsid w:val="00F16334"/>
    <w:rsid w:val="00F16361"/>
    <w:rsid w:val="00F16776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9B6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FF7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04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9BC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2415"/>
    <w:rsid w:val="00FA2C0E"/>
    <w:rsid w:val="00FA3730"/>
    <w:rsid w:val="00FA38AF"/>
    <w:rsid w:val="00FA38D7"/>
    <w:rsid w:val="00FA3AB8"/>
    <w:rsid w:val="00FA459B"/>
    <w:rsid w:val="00FA48AB"/>
    <w:rsid w:val="00FA4A13"/>
    <w:rsid w:val="00FA5420"/>
    <w:rsid w:val="00FA5797"/>
    <w:rsid w:val="00FA5981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15D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0933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63573"/>
  <w15:docId w15:val="{6FC67A9B-554C-422A-AA43-783C683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3462F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uiPriority w:val="99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uiPriority w:val="99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uiPriority w:val="99"/>
    <w:qFormat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paragraph" w:customStyle="1" w:styleId="affffff2">
    <w:name w:val="Абзац списка с отступом"/>
    <w:basedOn w:val="a2"/>
    <w:qFormat/>
    <w:rsid w:val="00163A1D"/>
    <w:pPr>
      <w:ind w:firstLine="709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ovka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83D92E41-9566-4FEC-A1C4-0A736520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User 70</cp:lastModifiedBy>
  <cp:revision>9</cp:revision>
  <cp:lastPrinted>2024-01-16T06:58:00Z</cp:lastPrinted>
  <dcterms:created xsi:type="dcterms:W3CDTF">2024-01-15T15:25:00Z</dcterms:created>
  <dcterms:modified xsi:type="dcterms:W3CDTF">2024-01-16T10:23:00Z</dcterms:modified>
</cp:coreProperties>
</file>